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8FB26" w14:textId="77777777"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1647B40E" w14:textId="77777777"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afff5"/>
          <w:rFonts w:ascii="Verdana" w:hAnsi="Verdana" w:cs="Arial"/>
          <w:b/>
          <w:color w:val="002060"/>
          <w:sz w:val="36"/>
          <w:szCs w:val="36"/>
          <w:lang w:val="en-GB"/>
        </w:rPr>
        <w:endnoteReference w:id="1"/>
      </w:r>
    </w:p>
    <w:p w14:paraId="57D328FE" w14:textId="77777777"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AD8830C" w14:textId="77777777"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3F2836FB"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75105FFB" w14:textId="77777777" w:rsidTr="00526FE9">
        <w:trPr>
          <w:trHeight w:val="334"/>
        </w:trPr>
        <w:tc>
          <w:tcPr>
            <w:tcW w:w="2232" w:type="dxa"/>
            <w:shd w:val="clear" w:color="auto" w:fill="FFFFFF"/>
          </w:tcPr>
          <w:p w14:paraId="04D209F0" w14:textId="77777777"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08D3EBFF"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451144C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4287F6B5"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127692A7" w14:textId="77777777" w:rsidTr="00526FE9">
        <w:trPr>
          <w:trHeight w:val="412"/>
        </w:trPr>
        <w:tc>
          <w:tcPr>
            <w:tcW w:w="2232" w:type="dxa"/>
            <w:shd w:val="clear" w:color="auto" w:fill="FFFFFF"/>
          </w:tcPr>
          <w:p w14:paraId="103F2569"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f5"/>
                <w:rFonts w:ascii="Verdana" w:hAnsi="Verdana" w:cs="Arial"/>
                <w:sz w:val="20"/>
                <w:lang w:val="en-GB"/>
              </w:rPr>
              <w:endnoteReference w:id="2"/>
            </w:r>
          </w:p>
        </w:tc>
        <w:tc>
          <w:tcPr>
            <w:tcW w:w="2232" w:type="dxa"/>
            <w:shd w:val="clear" w:color="auto" w:fill="FFFFFF"/>
          </w:tcPr>
          <w:p w14:paraId="618ADF1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279E8806"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f5"/>
                <w:rFonts w:ascii="Verdana" w:hAnsi="Verdana" w:cs="Calibri"/>
                <w:sz w:val="20"/>
                <w:lang w:val="en-GB"/>
              </w:rPr>
              <w:endnoteReference w:id="3"/>
            </w:r>
          </w:p>
        </w:tc>
        <w:tc>
          <w:tcPr>
            <w:tcW w:w="2157" w:type="dxa"/>
            <w:shd w:val="clear" w:color="auto" w:fill="FFFFFF"/>
          </w:tcPr>
          <w:p w14:paraId="07D506E7" w14:textId="77777777" w:rsidR="00377526" w:rsidRPr="007673FA" w:rsidRDefault="00377526" w:rsidP="00A07EA6">
            <w:pPr>
              <w:ind w:right="-993"/>
              <w:jc w:val="center"/>
              <w:rPr>
                <w:rFonts w:ascii="Verdana" w:hAnsi="Verdana" w:cs="Arial"/>
                <w:b/>
                <w:sz w:val="20"/>
                <w:lang w:val="en-GB"/>
              </w:rPr>
            </w:pPr>
          </w:p>
        </w:tc>
      </w:tr>
      <w:tr w:rsidR="00377526" w:rsidRPr="007673FA" w14:paraId="64ED3C76" w14:textId="77777777" w:rsidTr="00526FE9">
        <w:tc>
          <w:tcPr>
            <w:tcW w:w="2232" w:type="dxa"/>
            <w:shd w:val="clear" w:color="auto" w:fill="FFFFFF"/>
          </w:tcPr>
          <w:p w14:paraId="69E4D620"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0AF7721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1E024AF"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1EEC28FD"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006DCD11" w14:textId="77777777" w:rsidTr="004A0549">
        <w:tc>
          <w:tcPr>
            <w:tcW w:w="2232" w:type="dxa"/>
            <w:shd w:val="clear" w:color="auto" w:fill="FFFFFF"/>
          </w:tcPr>
          <w:p w14:paraId="7C3570CD"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293564EE" w14:textId="77777777" w:rsidR="00CC707F" w:rsidRPr="007673FA" w:rsidRDefault="00CC707F" w:rsidP="00A07EA6">
            <w:pPr>
              <w:ind w:right="-993"/>
              <w:jc w:val="center"/>
              <w:rPr>
                <w:rFonts w:ascii="Verdana" w:hAnsi="Verdana" w:cs="Arial"/>
                <w:b/>
                <w:color w:val="002060"/>
                <w:sz w:val="20"/>
                <w:lang w:val="en-GB"/>
              </w:rPr>
            </w:pPr>
          </w:p>
        </w:tc>
      </w:tr>
    </w:tbl>
    <w:p w14:paraId="0F60A70C" w14:textId="77777777" w:rsidR="00377526" w:rsidRPr="00A22108" w:rsidRDefault="00377526" w:rsidP="00F8782D">
      <w:pPr>
        <w:spacing w:after="0"/>
        <w:ind w:right="-992"/>
        <w:jc w:val="left"/>
        <w:rPr>
          <w:rFonts w:ascii="Verdana" w:hAnsi="Verdana" w:cs="Arial"/>
          <w:b/>
          <w:color w:val="002060"/>
          <w:sz w:val="16"/>
          <w:szCs w:val="16"/>
          <w:lang w:val="en-GB"/>
        </w:rPr>
      </w:pPr>
    </w:p>
    <w:p w14:paraId="09F52EBC"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42747F66" w14:textId="77777777" w:rsidTr="00526FE9">
        <w:trPr>
          <w:trHeight w:val="371"/>
        </w:trPr>
        <w:tc>
          <w:tcPr>
            <w:tcW w:w="2232" w:type="dxa"/>
            <w:shd w:val="clear" w:color="auto" w:fill="FFFFFF"/>
          </w:tcPr>
          <w:p w14:paraId="1E0EAA31"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33A3EB5C"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32890A8B" w14:textId="77777777"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4E6637B8" w14:textId="77777777" w:rsidR="00887CE1" w:rsidRPr="007673FA" w:rsidRDefault="00887CE1" w:rsidP="00526FE9">
            <w:pPr>
              <w:ind w:right="-993"/>
              <w:rPr>
                <w:rFonts w:ascii="Verdana" w:hAnsi="Verdana" w:cs="Arial"/>
                <w:b/>
                <w:color w:val="002060"/>
                <w:sz w:val="20"/>
                <w:lang w:val="en-GB"/>
              </w:rPr>
            </w:pPr>
          </w:p>
        </w:tc>
      </w:tr>
      <w:tr w:rsidR="00887CE1" w:rsidRPr="007673FA" w14:paraId="675299D8" w14:textId="77777777" w:rsidTr="00526FE9">
        <w:trPr>
          <w:trHeight w:val="371"/>
        </w:trPr>
        <w:tc>
          <w:tcPr>
            <w:tcW w:w="2232" w:type="dxa"/>
            <w:shd w:val="clear" w:color="auto" w:fill="FFFFFF"/>
          </w:tcPr>
          <w:p w14:paraId="0A483D48" w14:textId="77777777"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fff5"/>
                <w:rFonts w:ascii="Verdana" w:hAnsi="Verdana" w:cs="Arial"/>
                <w:sz w:val="20"/>
                <w:lang w:val="en-GB"/>
              </w:rPr>
              <w:endnoteReference w:id="4"/>
            </w:r>
            <w:r w:rsidRPr="001264FF">
              <w:rPr>
                <w:rFonts w:ascii="Verdana" w:hAnsi="Verdana" w:cs="Arial"/>
                <w:sz w:val="20"/>
                <w:lang w:val="en-GB"/>
              </w:rPr>
              <w:t xml:space="preserve"> </w:t>
            </w:r>
          </w:p>
          <w:p w14:paraId="1063A2BD"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966ED3F"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CA879C1"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4653C23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164EC7C5"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747334D5" w14:textId="77777777" w:rsidTr="00526FE9">
        <w:trPr>
          <w:trHeight w:val="559"/>
        </w:trPr>
        <w:tc>
          <w:tcPr>
            <w:tcW w:w="2232" w:type="dxa"/>
            <w:shd w:val="clear" w:color="auto" w:fill="FFFFFF"/>
          </w:tcPr>
          <w:p w14:paraId="66E4E608"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659B6B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6AC292D1"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f5"/>
                <w:rFonts w:ascii="Verdana" w:hAnsi="Verdana" w:cs="Arial"/>
                <w:sz w:val="20"/>
                <w:lang w:val="en-GB"/>
              </w:rPr>
              <w:endnoteReference w:id="5"/>
            </w:r>
          </w:p>
        </w:tc>
        <w:tc>
          <w:tcPr>
            <w:tcW w:w="2157" w:type="dxa"/>
            <w:shd w:val="clear" w:color="auto" w:fill="FFFFFF"/>
          </w:tcPr>
          <w:p w14:paraId="45875922" w14:textId="77777777" w:rsidR="00377526" w:rsidRPr="007673FA" w:rsidRDefault="00377526" w:rsidP="00A07EA6">
            <w:pPr>
              <w:ind w:right="-993"/>
              <w:jc w:val="center"/>
              <w:rPr>
                <w:rFonts w:ascii="Verdana" w:hAnsi="Verdana" w:cs="Arial"/>
                <w:b/>
                <w:sz w:val="20"/>
                <w:lang w:val="en-GB"/>
              </w:rPr>
            </w:pPr>
          </w:p>
        </w:tc>
      </w:tr>
      <w:tr w:rsidR="00377526" w:rsidRPr="00E02718" w14:paraId="658B99F0" w14:textId="77777777" w:rsidTr="00526FE9">
        <w:tc>
          <w:tcPr>
            <w:tcW w:w="2232" w:type="dxa"/>
            <w:shd w:val="clear" w:color="auto" w:fill="FFFFFF"/>
          </w:tcPr>
          <w:p w14:paraId="02BEB429"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69124835"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7D6905C0"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410E8831" w14:textId="77777777" w:rsidR="00377526" w:rsidRPr="00E02718" w:rsidRDefault="00377526" w:rsidP="00A07EA6">
            <w:pPr>
              <w:ind w:right="-993"/>
              <w:jc w:val="left"/>
              <w:rPr>
                <w:rFonts w:ascii="Verdana" w:hAnsi="Verdana" w:cs="Arial"/>
                <w:b/>
                <w:color w:val="002060"/>
                <w:sz w:val="20"/>
                <w:lang w:val="fr-BE"/>
              </w:rPr>
            </w:pPr>
          </w:p>
        </w:tc>
      </w:tr>
    </w:tbl>
    <w:p w14:paraId="379D79BC" w14:textId="77777777" w:rsidR="00377526" w:rsidRPr="00076EA2" w:rsidRDefault="00377526" w:rsidP="00F8782D">
      <w:pPr>
        <w:spacing w:after="0"/>
        <w:ind w:right="-992"/>
        <w:jc w:val="left"/>
        <w:rPr>
          <w:rFonts w:ascii="Verdana" w:hAnsi="Verdana" w:cs="Arial"/>
          <w:b/>
          <w:color w:val="002060"/>
          <w:sz w:val="16"/>
          <w:szCs w:val="16"/>
          <w:lang w:val="fr-BE"/>
        </w:rPr>
      </w:pPr>
    </w:p>
    <w:p w14:paraId="2F53EA34" w14:textId="7777777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f5"/>
          <w:rFonts w:ascii="Verdana" w:hAnsi="Verdana" w:cs="Arial"/>
          <w:b/>
          <w:color w:val="002060"/>
          <w:szCs w:val="24"/>
          <w:lang w:val="en-GB"/>
        </w:rPr>
        <w:endnoteReference w:id="6"/>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3"/>
        <w:gridCol w:w="2115"/>
        <w:gridCol w:w="2226"/>
        <w:gridCol w:w="2788"/>
      </w:tblGrid>
      <w:tr w:rsidR="005A4964" w:rsidRPr="009F5B61" w14:paraId="177EAD76" w14:textId="77777777" w:rsidTr="00E44ED6">
        <w:trPr>
          <w:trHeight w:val="314"/>
        </w:trPr>
        <w:tc>
          <w:tcPr>
            <w:tcW w:w="2228" w:type="dxa"/>
            <w:shd w:val="clear" w:color="auto" w:fill="FFFFFF" w:themeFill="background1"/>
          </w:tcPr>
          <w:p w14:paraId="414C9C9D" w14:textId="77777777" w:rsidR="005A4964" w:rsidRPr="005E466D" w:rsidRDefault="005A4964" w:rsidP="00E44ED6">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094" w:type="dxa"/>
            <w:gridSpan w:val="3"/>
            <w:shd w:val="clear" w:color="auto" w:fill="FFFFFF" w:themeFill="background1"/>
          </w:tcPr>
          <w:p w14:paraId="33211711" w14:textId="77777777" w:rsidR="005A4964" w:rsidRPr="00B45E9A" w:rsidRDefault="005A4964" w:rsidP="00E44ED6">
            <w:pPr>
              <w:shd w:val="clear" w:color="auto" w:fill="FFFFFF" w:themeFill="background1"/>
              <w:ind w:right="-993"/>
              <w:rPr>
                <w:rFonts w:ascii="Verdana" w:hAnsi="Verdana" w:cs="Arial"/>
                <w:b/>
                <w:bCs/>
                <w:sz w:val="18"/>
                <w:szCs w:val="18"/>
                <w:lang w:val="en-GB"/>
              </w:rPr>
            </w:pPr>
            <w:r w:rsidRPr="50CC4278">
              <w:rPr>
                <w:rFonts w:ascii="Verdana" w:hAnsi="Verdana" w:cs="Arial"/>
                <w:b/>
                <w:bCs/>
                <w:sz w:val="18"/>
                <w:szCs w:val="18"/>
                <w:lang w:val="en-GB"/>
              </w:rPr>
              <w:t xml:space="preserve"> Warsaw University of Life Sciences – SGGW</w:t>
            </w:r>
          </w:p>
        </w:tc>
      </w:tr>
      <w:tr w:rsidR="005A4964" w:rsidRPr="005E466D" w14:paraId="4CB45B6B" w14:textId="77777777" w:rsidTr="00E44ED6">
        <w:trPr>
          <w:trHeight w:val="1035"/>
        </w:trPr>
        <w:tc>
          <w:tcPr>
            <w:tcW w:w="2228" w:type="dxa"/>
            <w:shd w:val="clear" w:color="auto" w:fill="FFFFFF" w:themeFill="background1"/>
          </w:tcPr>
          <w:p w14:paraId="71D149E0" w14:textId="77777777" w:rsidR="005A4964" w:rsidRPr="005E466D" w:rsidRDefault="005A4964" w:rsidP="00E44ED6">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fff5"/>
                <w:rFonts w:ascii="Verdana" w:hAnsi="Verdana" w:cs="Arial"/>
                <w:sz w:val="20"/>
                <w:lang w:val="en-GB"/>
              </w:rPr>
              <w:endnoteReference w:id="7"/>
            </w:r>
            <w:r w:rsidRPr="005E466D">
              <w:rPr>
                <w:rFonts w:ascii="Verdana" w:hAnsi="Verdana" w:cs="Arial"/>
                <w:sz w:val="20"/>
                <w:lang w:val="en-GB"/>
              </w:rPr>
              <w:t xml:space="preserve"> </w:t>
            </w:r>
          </w:p>
          <w:p w14:paraId="050C178E" w14:textId="77777777" w:rsidR="005A4964" w:rsidRPr="005E466D" w:rsidRDefault="005A4964" w:rsidP="00E44ED6">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BF05BC2" w14:textId="77777777" w:rsidR="005A4964" w:rsidRPr="005E466D" w:rsidRDefault="005A4964" w:rsidP="00E44ED6">
            <w:pPr>
              <w:shd w:val="clear" w:color="auto" w:fill="FFFFFF"/>
              <w:spacing w:after="0"/>
              <w:ind w:right="-993"/>
              <w:jc w:val="left"/>
              <w:rPr>
                <w:rFonts w:ascii="Verdana" w:hAnsi="Verdana" w:cs="Arial"/>
                <w:sz w:val="20"/>
                <w:lang w:val="en-GB"/>
              </w:rPr>
            </w:pPr>
          </w:p>
        </w:tc>
        <w:tc>
          <w:tcPr>
            <w:tcW w:w="2133" w:type="dxa"/>
            <w:shd w:val="clear" w:color="auto" w:fill="FFFFFF" w:themeFill="background1"/>
          </w:tcPr>
          <w:p w14:paraId="0EFCEBA9" w14:textId="77777777" w:rsidR="005A4964" w:rsidRPr="007A777C" w:rsidRDefault="005A4964" w:rsidP="00E44ED6">
            <w:pPr>
              <w:spacing w:line="259" w:lineRule="auto"/>
              <w:ind w:right="-993"/>
              <w:jc w:val="left"/>
            </w:pPr>
            <w:r w:rsidRPr="50CC4278">
              <w:rPr>
                <w:rFonts w:ascii="Verdana" w:hAnsi="Verdana" w:cs="Arial"/>
                <w:sz w:val="18"/>
                <w:szCs w:val="18"/>
                <w:lang w:val="en-GB"/>
              </w:rPr>
              <w:t>LP WARSZAW05</w:t>
            </w:r>
          </w:p>
          <w:p w14:paraId="17E95F21" w14:textId="77777777" w:rsidR="005A4964" w:rsidRPr="007A777C" w:rsidRDefault="005A4964" w:rsidP="00E44ED6">
            <w:pPr>
              <w:shd w:val="clear" w:color="auto" w:fill="FFFFFF" w:themeFill="background1"/>
              <w:spacing w:after="0"/>
              <w:ind w:right="-992"/>
              <w:jc w:val="left"/>
              <w:rPr>
                <w:rFonts w:ascii="Verdana" w:hAnsi="Verdana" w:cs="Arial"/>
                <w:sz w:val="18"/>
                <w:szCs w:val="18"/>
                <w:lang w:val="en-GB"/>
              </w:rPr>
            </w:pPr>
          </w:p>
        </w:tc>
        <w:tc>
          <w:tcPr>
            <w:tcW w:w="2126" w:type="dxa"/>
            <w:shd w:val="clear" w:color="auto" w:fill="FFFFFF" w:themeFill="background1"/>
          </w:tcPr>
          <w:p w14:paraId="6EF33952" w14:textId="77777777" w:rsidR="005A4964" w:rsidRDefault="005A4964" w:rsidP="00E44ED6">
            <w:pPr>
              <w:shd w:val="clear" w:color="auto" w:fill="FFFFFF"/>
              <w:ind w:right="-992"/>
              <w:contextualSpacing/>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p w14:paraId="03EAF1CF" w14:textId="77777777" w:rsidR="005A4964" w:rsidRPr="005E466D" w:rsidRDefault="005A4964" w:rsidP="00E44ED6">
            <w:pPr>
              <w:shd w:val="clear" w:color="auto" w:fill="FFFFFF"/>
              <w:spacing w:after="0"/>
              <w:ind w:right="-992"/>
              <w:contextualSpacing/>
              <w:jc w:val="left"/>
              <w:rPr>
                <w:rFonts w:ascii="Verdana" w:hAnsi="Verdana" w:cs="Arial"/>
                <w:sz w:val="20"/>
                <w:lang w:val="en-GB"/>
              </w:rPr>
            </w:pPr>
            <w:r w:rsidRPr="00D87A69">
              <w:rPr>
                <w:rFonts w:ascii="Verdana" w:hAnsi="Verdana" w:cs="Arial"/>
                <w:sz w:val="16"/>
                <w:szCs w:val="16"/>
                <w:lang w:val="en-GB"/>
              </w:rPr>
              <w:t>(if applicable)</w:t>
            </w:r>
          </w:p>
        </w:tc>
        <w:tc>
          <w:tcPr>
            <w:tcW w:w="2835" w:type="dxa"/>
            <w:shd w:val="clear" w:color="auto" w:fill="FFFFFF" w:themeFill="background1"/>
          </w:tcPr>
          <w:p w14:paraId="674B3EC8" w14:textId="77777777" w:rsidR="005A4964" w:rsidRPr="00200346" w:rsidRDefault="005A4964" w:rsidP="005A4964">
            <w:pPr>
              <w:shd w:val="clear" w:color="auto" w:fill="FFFFFF" w:themeFill="background1"/>
              <w:spacing w:after="0"/>
              <w:ind w:right="-993"/>
              <w:jc w:val="left"/>
              <w:rPr>
                <w:rFonts w:ascii="Verdana" w:hAnsi="Verdana" w:cs="Arial"/>
                <w:color w:val="FF0000"/>
                <w:sz w:val="16"/>
                <w:szCs w:val="16"/>
                <w:lang w:val="en-GB"/>
              </w:rPr>
            </w:pPr>
          </w:p>
        </w:tc>
      </w:tr>
      <w:tr w:rsidR="005A4964" w:rsidRPr="005E466D" w14:paraId="13CC5F83" w14:textId="77777777" w:rsidTr="00E44ED6">
        <w:trPr>
          <w:trHeight w:val="472"/>
        </w:trPr>
        <w:tc>
          <w:tcPr>
            <w:tcW w:w="2228" w:type="dxa"/>
            <w:shd w:val="clear" w:color="auto" w:fill="FFFFFF" w:themeFill="background1"/>
          </w:tcPr>
          <w:p w14:paraId="3E23ECC4" w14:textId="77777777" w:rsidR="005A4964" w:rsidRPr="005E466D" w:rsidRDefault="005A4964" w:rsidP="00E44ED6">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33" w:type="dxa"/>
            <w:shd w:val="clear" w:color="auto" w:fill="FFFFFF" w:themeFill="background1"/>
          </w:tcPr>
          <w:p w14:paraId="033EED54" w14:textId="77777777" w:rsidR="005A4964" w:rsidRPr="007A777C" w:rsidRDefault="005A4964" w:rsidP="00E44ED6">
            <w:pPr>
              <w:shd w:val="clear" w:color="auto" w:fill="FFFFFF" w:themeFill="background1"/>
              <w:spacing w:after="0"/>
              <w:ind w:right="-993"/>
              <w:jc w:val="left"/>
              <w:rPr>
                <w:rFonts w:ascii="Verdana" w:hAnsi="Verdana" w:cs="Arial"/>
                <w:color w:val="000000" w:themeColor="text1"/>
                <w:sz w:val="18"/>
                <w:szCs w:val="18"/>
                <w:lang w:val="en-GB"/>
              </w:rPr>
            </w:pPr>
            <w:proofErr w:type="spellStart"/>
            <w:r w:rsidRPr="50CC4278">
              <w:rPr>
                <w:rFonts w:ascii="Verdana" w:hAnsi="Verdana" w:cs="Arial"/>
                <w:color w:val="000000" w:themeColor="text1"/>
                <w:sz w:val="18"/>
                <w:szCs w:val="18"/>
                <w:lang w:val="en-GB"/>
              </w:rPr>
              <w:t>Nowoursynowska</w:t>
            </w:r>
            <w:proofErr w:type="spellEnd"/>
            <w:r w:rsidRPr="50CC4278">
              <w:rPr>
                <w:rFonts w:ascii="Verdana" w:hAnsi="Verdana" w:cs="Arial"/>
                <w:color w:val="000000" w:themeColor="text1"/>
                <w:sz w:val="18"/>
                <w:szCs w:val="18"/>
                <w:lang w:val="en-GB"/>
              </w:rPr>
              <w:t xml:space="preserve"> </w:t>
            </w:r>
          </w:p>
          <w:p w14:paraId="202365FE" w14:textId="77777777" w:rsidR="005A4964" w:rsidRPr="007A777C" w:rsidRDefault="005A4964" w:rsidP="00E44ED6">
            <w:pPr>
              <w:shd w:val="clear" w:color="auto" w:fill="FFFFFF" w:themeFill="background1"/>
              <w:spacing w:after="0"/>
              <w:ind w:right="-993"/>
              <w:jc w:val="left"/>
              <w:rPr>
                <w:rFonts w:ascii="Verdana" w:hAnsi="Verdana" w:cs="Arial"/>
                <w:color w:val="000000" w:themeColor="text1"/>
                <w:sz w:val="18"/>
                <w:szCs w:val="18"/>
                <w:lang w:val="en-GB"/>
              </w:rPr>
            </w:pPr>
            <w:r w:rsidRPr="50CC4278">
              <w:rPr>
                <w:rFonts w:ascii="Verdana" w:hAnsi="Verdana" w:cs="Arial"/>
                <w:color w:val="000000" w:themeColor="text1"/>
                <w:sz w:val="18"/>
                <w:szCs w:val="18"/>
                <w:lang w:val="en-GB"/>
              </w:rPr>
              <w:t xml:space="preserve">16602-787 </w:t>
            </w:r>
          </w:p>
          <w:p w14:paraId="090C76C7" w14:textId="77777777" w:rsidR="005A4964" w:rsidRPr="007A777C" w:rsidRDefault="005A4964" w:rsidP="00E44ED6">
            <w:pPr>
              <w:shd w:val="clear" w:color="auto" w:fill="FFFFFF" w:themeFill="background1"/>
              <w:spacing w:after="0"/>
              <w:ind w:right="-993"/>
              <w:jc w:val="left"/>
              <w:rPr>
                <w:rFonts w:ascii="Verdana" w:hAnsi="Verdana" w:cs="Arial"/>
                <w:color w:val="000000" w:themeColor="text1"/>
                <w:sz w:val="18"/>
                <w:szCs w:val="18"/>
                <w:lang w:val="en-GB"/>
              </w:rPr>
            </w:pPr>
            <w:proofErr w:type="spellStart"/>
            <w:proofErr w:type="gramStart"/>
            <w:r w:rsidRPr="50CC4278">
              <w:rPr>
                <w:rFonts w:ascii="Verdana" w:hAnsi="Verdana" w:cs="Arial"/>
                <w:color w:val="000000" w:themeColor="text1"/>
                <w:sz w:val="18"/>
                <w:szCs w:val="18"/>
                <w:lang w:val="en-GB"/>
              </w:rPr>
              <w:t>Warsaw,Poland</w:t>
            </w:r>
            <w:proofErr w:type="spellEnd"/>
            <w:proofErr w:type="gramEnd"/>
          </w:p>
          <w:p w14:paraId="3E356EEF" w14:textId="77777777" w:rsidR="005A4964" w:rsidRPr="007A777C" w:rsidRDefault="005A4964" w:rsidP="00E44ED6">
            <w:pPr>
              <w:spacing w:after="0" w:line="259" w:lineRule="auto"/>
              <w:ind w:right="-992"/>
              <w:jc w:val="left"/>
              <w:rPr>
                <w:rFonts w:ascii="Verdana" w:hAnsi="Verdana" w:cs="Arial"/>
                <w:sz w:val="18"/>
                <w:szCs w:val="18"/>
                <w:lang w:val="en-GB"/>
              </w:rPr>
            </w:pPr>
          </w:p>
        </w:tc>
        <w:tc>
          <w:tcPr>
            <w:tcW w:w="2126" w:type="dxa"/>
            <w:shd w:val="clear" w:color="auto" w:fill="FFFFFF" w:themeFill="background1"/>
          </w:tcPr>
          <w:p w14:paraId="22ED9AF9" w14:textId="77777777" w:rsidR="005A4964" w:rsidRPr="005E466D" w:rsidRDefault="005A4964" w:rsidP="00E44ED6">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f5"/>
                <w:rFonts w:ascii="Verdana" w:hAnsi="Verdana" w:cs="Arial"/>
                <w:sz w:val="20"/>
                <w:lang w:val="en-GB"/>
              </w:rPr>
              <w:endnoteReference w:id="8"/>
            </w:r>
          </w:p>
        </w:tc>
        <w:tc>
          <w:tcPr>
            <w:tcW w:w="2835" w:type="dxa"/>
            <w:shd w:val="clear" w:color="auto" w:fill="FFFFFF" w:themeFill="background1"/>
          </w:tcPr>
          <w:p w14:paraId="105EF543" w14:textId="77777777" w:rsidR="005A4964" w:rsidRPr="007A777C" w:rsidRDefault="005A4964" w:rsidP="00E44ED6">
            <w:pPr>
              <w:shd w:val="clear" w:color="auto" w:fill="FFFFFF" w:themeFill="background1"/>
              <w:spacing w:after="0" w:line="259" w:lineRule="auto"/>
              <w:ind w:right="-992"/>
              <w:jc w:val="left"/>
              <w:rPr>
                <w:rFonts w:ascii="Verdana" w:hAnsi="Verdana" w:cs="Arial"/>
                <w:color w:val="FF0000"/>
                <w:sz w:val="18"/>
                <w:szCs w:val="18"/>
                <w:lang w:val="en-GB"/>
              </w:rPr>
            </w:pPr>
            <w:r w:rsidRPr="50CC4278">
              <w:rPr>
                <w:rFonts w:ascii="Verdana" w:hAnsi="Verdana" w:cs="Arial"/>
                <w:color w:val="000000" w:themeColor="text1"/>
                <w:sz w:val="18"/>
                <w:szCs w:val="18"/>
                <w:lang w:val="en-GB"/>
              </w:rPr>
              <w:t>POLAND</w:t>
            </w:r>
          </w:p>
          <w:p w14:paraId="25F3C4A9" w14:textId="77777777" w:rsidR="005A4964" w:rsidRPr="007A777C" w:rsidRDefault="005A4964" w:rsidP="00E44ED6">
            <w:pPr>
              <w:shd w:val="clear" w:color="auto" w:fill="FFFFFF" w:themeFill="background1"/>
              <w:ind w:right="-993"/>
              <w:rPr>
                <w:rFonts w:ascii="Verdana" w:hAnsi="Verdana" w:cs="Arial"/>
                <w:sz w:val="18"/>
                <w:szCs w:val="18"/>
                <w:lang w:val="en-GB"/>
              </w:rPr>
            </w:pPr>
          </w:p>
        </w:tc>
      </w:tr>
      <w:tr w:rsidR="005A4964" w:rsidRPr="005E466D" w14:paraId="1BF9130A" w14:textId="77777777" w:rsidTr="00E44ED6">
        <w:trPr>
          <w:trHeight w:val="811"/>
        </w:trPr>
        <w:tc>
          <w:tcPr>
            <w:tcW w:w="2228" w:type="dxa"/>
            <w:shd w:val="clear" w:color="auto" w:fill="FFFFFF" w:themeFill="background1"/>
          </w:tcPr>
          <w:p w14:paraId="2278EF72" w14:textId="77777777" w:rsidR="005A4964" w:rsidRPr="005E466D" w:rsidRDefault="005A4964" w:rsidP="00E44ED6">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33" w:type="dxa"/>
            <w:shd w:val="clear" w:color="auto" w:fill="FFFFFF" w:themeFill="background1"/>
          </w:tcPr>
          <w:p w14:paraId="1486AD80" w14:textId="77777777" w:rsidR="005A4964" w:rsidRPr="009344E3" w:rsidRDefault="005A4964" w:rsidP="00E44ED6">
            <w:pPr>
              <w:shd w:val="clear" w:color="auto" w:fill="FFFFFF" w:themeFill="background1"/>
              <w:spacing w:after="0"/>
              <w:ind w:right="-992"/>
              <w:jc w:val="left"/>
              <w:rPr>
                <w:rFonts w:ascii="Verdana" w:hAnsi="Verdana" w:cs="Arial"/>
                <w:sz w:val="18"/>
                <w:szCs w:val="18"/>
                <w:lang w:val="pl-PL"/>
              </w:rPr>
            </w:pPr>
            <w:r w:rsidRPr="009344E3">
              <w:rPr>
                <w:rFonts w:ascii="Verdana" w:hAnsi="Verdana" w:cs="Arial"/>
                <w:sz w:val="18"/>
                <w:szCs w:val="18"/>
                <w:lang w:val="pl-PL"/>
              </w:rPr>
              <w:t>Ewelina Belkiewicz</w:t>
            </w:r>
          </w:p>
          <w:p w14:paraId="0DBACD1D" w14:textId="77777777" w:rsidR="005A4964" w:rsidRPr="009344E3" w:rsidRDefault="005A4964" w:rsidP="00E44ED6">
            <w:pPr>
              <w:shd w:val="clear" w:color="auto" w:fill="FFFFFF" w:themeFill="background1"/>
              <w:spacing w:after="120"/>
              <w:ind w:right="-993"/>
              <w:jc w:val="left"/>
              <w:rPr>
                <w:rFonts w:ascii="Verdana" w:hAnsi="Verdana" w:cs="Arial"/>
                <w:sz w:val="18"/>
                <w:szCs w:val="18"/>
                <w:lang w:val="pl-PL"/>
              </w:rPr>
            </w:pPr>
            <w:r w:rsidRPr="009344E3">
              <w:rPr>
                <w:rFonts w:ascii="Verdana" w:hAnsi="Verdana" w:cs="Arial"/>
                <w:sz w:val="18"/>
                <w:szCs w:val="18"/>
                <w:lang w:val="pl-PL"/>
              </w:rPr>
              <w:t>Małforzata Szczęsna</w:t>
            </w:r>
          </w:p>
          <w:p w14:paraId="525B7B32" w14:textId="77777777" w:rsidR="005A4964" w:rsidRPr="009344E3" w:rsidRDefault="005A4964" w:rsidP="00E44ED6">
            <w:pPr>
              <w:shd w:val="clear" w:color="auto" w:fill="FFFFFF" w:themeFill="background1"/>
              <w:spacing w:after="120"/>
              <w:ind w:right="-993"/>
              <w:jc w:val="left"/>
              <w:rPr>
                <w:rFonts w:ascii="Verdana" w:hAnsi="Verdana" w:cs="Arial"/>
                <w:sz w:val="18"/>
                <w:szCs w:val="18"/>
                <w:lang w:val="pl-PL"/>
              </w:rPr>
            </w:pPr>
            <w:r w:rsidRPr="009344E3">
              <w:rPr>
                <w:rFonts w:ascii="Verdana" w:hAnsi="Verdana" w:cs="Arial"/>
                <w:sz w:val="18"/>
                <w:szCs w:val="18"/>
                <w:lang w:val="pl-PL"/>
              </w:rPr>
              <w:t>Program Administrator</w:t>
            </w:r>
          </w:p>
          <w:p w14:paraId="1A9206B5" w14:textId="77777777" w:rsidR="005A4964" w:rsidRPr="007A777C" w:rsidRDefault="005A4964" w:rsidP="00E44ED6">
            <w:pPr>
              <w:shd w:val="clear" w:color="auto" w:fill="FFFFFF" w:themeFill="background1"/>
              <w:spacing w:after="0"/>
              <w:ind w:right="-993"/>
              <w:jc w:val="left"/>
              <w:rPr>
                <w:rFonts w:ascii="Verdana" w:hAnsi="Verdana" w:cs="Arial"/>
                <w:sz w:val="16"/>
                <w:szCs w:val="16"/>
                <w:lang w:val="fr-BE"/>
              </w:rPr>
            </w:pPr>
          </w:p>
        </w:tc>
        <w:tc>
          <w:tcPr>
            <w:tcW w:w="2126" w:type="dxa"/>
            <w:shd w:val="clear" w:color="auto" w:fill="FFFFFF" w:themeFill="background1"/>
          </w:tcPr>
          <w:p w14:paraId="6F18038D" w14:textId="77777777" w:rsidR="005A4964" w:rsidRDefault="005A4964" w:rsidP="00E44ED6">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074D221A" w14:textId="77777777" w:rsidR="005A4964" w:rsidRPr="00C17AB2" w:rsidRDefault="005A4964" w:rsidP="00E44ED6">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835" w:type="dxa"/>
            <w:shd w:val="clear" w:color="auto" w:fill="FFFFFF" w:themeFill="background1"/>
          </w:tcPr>
          <w:p w14:paraId="3521E5E2" w14:textId="77777777" w:rsidR="005A4964" w:rsidRPr="000B733F" w:rsidRDefault="005A4964" w:rsidP="00E44ED6">
            <w:pPr>
              <w:spacing w:after="0" w:line="259" w:lineRule="auto"/>
              <w:ind w:right="-992"/>
              <w:jc w:val="left"/>
              <w:rPr>
                <w:rFonts w:ascii="Verdana" w:hAnsi="Verdana" w:cs="Arial"/>
                <w:sz w:val="18"/>
                <w:szCs w:val="18"/>
                <w:lang w:val="en-GB"/>
              </w:rPr>
            </w:pPr>
          </w:p>
          <w:p w14:paraId="707CEFE8" w14:textId="77777777" w:rsidR="005A4964" w:rsidRPr="000B733F" w:rsidRDefault="005A4964" w:rsidP="00E44ED6">
            <w:pPr>
              <w:shd w:val="clear" w:color="auto" w:fill="FFFFFF" w:themeFill="background1"/>
              <w:spacing w:after="0"/>
              <w:ind w:right="-993"/>
              <w:jc w:val="left"/>
              <w:rPr>
                <w:rFonts w:ascii="Verdana" w:hAnsi="Verdana" w:cs="Arial"/>
                <w:color w:val="000000" w:themeColor="text1"/>
                <w:sz w:val="16"/>
                <w:szCs w:val="16"/>
                <w:lang w:val="en-GB"/>
              </w:rPr>
            </w:pPr>
            <w:proofErr w:type="spellStart"/>
            <w:r w:rsidRPr="50CC4278">
              <w:rPr>
                <w:rFonts w:ascii="Verdana" w:hAnsi="Verdana" w:cs="Arial"/>
                <w:color w:val="000000" w:themeColor="text1"/>
                <w:sz w:val="16"/>
                <w:szCs w:val="16"/>
                <w:lang w:val="en-GB"/>
              </w:rPr>
              <w:t>erasmusplus_world</w:t>
            </w:r>
            <w:proofErr w:type="spellEnd"/>
            <w:r w:rsidRPr="50CC4278">
              <w:rPr>
                <w:rFonts w:ascii="Verdana" w:hAnsi="Verdana" w:cs="Arial"/>
                <w:color w:val="000000" w:themeColor="text1"/>
                <w:sz w:val="16"/>
                <w:szCs w:val="16"/>
                <w:lang w:val="en-GB"/>
              </w:rPr>
              <w:t>@</w:t>
            </w:r>
          </w:p>
          <w:p w14:paraId="040C8B33" w14:textId="77777777" w:rsidR="005A4964" w:rsidRPr="000B733F" w:rsidRDefault="005A4964" w:rsidP="00E44ED6">
            <w:pPr>
              <w:shd w:val="clear" w:color="auto" w:fill="FFFFFF" w:themeFill="background1"/>
              <w:spacing w:after="0"/>
              <w:ind w:right="-993"/>
              <w:jc w:val="left"/>
              <w:rPr>
                <w:rFonts w:ascii="Verdana" w:hAnsi="Verdana" w:cs="Arial"/>
                <w:color w:val="000000" w:themeColor="text1"/>
                <w:sz w:val="16"/>
                <w:szCs w:val="16"/>
                <w:lang w:val="en-GB"/>
              </w:rPr>
            </w:pPr>
            <w:r w:rsidRPr="50CC4278">
              <w:rPr>
                <w:rFonts w:ascii="Verdana" w:hAnsi="Verdana" w:cs="Arial"/>
                <w:color w:val="000000" w:themeColor="text1"/>
                <w:sz w:val="16"/>
                <w:szCs w:val="16"/>
                <w:lang w:val="en-GB"/>
              </w:rPr>
              <w:t>sggw.pl</w:t>
            </w:r>
          </w:p>
          <w:p w14:paraId="7044D700" w14:textId="77777777" w:rsidR="005A4964" w:rsidRPr="000B733F" w:rsidRDefault="005A4964" w:rsidP="00E44ED6">
            <w:pPr>
              <w:shd w:val="clear" w:color="auto" w:fill="FFFFFF" w:themeFill="background1"/>
              <w:spacing w:after="0"/>
              <w:ind w:right="-993"/>
              <w:jc w:val="left"/>
              <w:rPr>
                <w:rFonts w:ascii="Verdana" w:hAnsi="Verdana" w:cs="Arial"/>
                <w:sz w:val="16"/>
                <w:szCs w:val="16"/>
                <w:lang w:val="fr-BE"/>
              </w:rPr>
            </w:pPr>
          </w:p>
        </w:tc>
      </w:tr>
      <w:tr w:rsidR="005A4964" w:rsidRPr="005F0E76" w14:paraId="2C4E4203" w14:textId="77777777" w:rsidTr="00E44ED6">
        <w:trPr>
          <w:trHeight w:val="811"/>
        </w:trPr>
        <w:tc>
          <w:tcPr>
            <w:tcW w:w="2228" w:type="dxa"/>
            <w:shd w:val="clear" w:color="auto" w:fill="FFFFFF" w:themeFill="background1"/>
          </w:tcPr>
          <w:p w14:paraId="3D5C19CF" w14:textId="77777777" w:rsidR="005A4964" w:rsidRPr="00474BE2" w:rsidRDefault="005A4964" w:rsidP="00E44ED6">
            <w:pPr>
              <w:shd w:val="clear" w:color="auto" w:fill="FFFFFF"/>
              <w:spacing w:after="0"/>
              <w:ind w:right="-993"/>
              <w:jc w:val="left"/>
              <w:rPr>
                <w:rFonts w:ascii="Verdana" w:hAnsi="Verdana" w:cs="Arial"/>
                <w:sz w:val="20"/>
                <w:lang w:val="en-GB"/>
              </w:rPr>
            </w:pPr>
            <w:r w:rsidRPr="00474BE2">
              <w:rPr>
                <w:rFonts w:ascii="Verdana" w:hAnsi="Verdana" w:cs="Arial"/>
                <w:sz w:val="20"/>
                <w:lang w:val="en-GB"/>
              </w:rPr>
              <w:t xml:space="preserve">Type of </w:t>
            </w:r>
            <w:r>
              <w:rPr>
                <w:rFonts w:ascii="Verdana" w:hAnsi="Verdana" w:cs="Arial"/>
                <w:sz w:val="20"/>
                <w:lang w:val="en-GB"/>
              </w:rPr>
              <w:t>organisation</w:t>
            </w:r>
            <w:r w:rsidRPr="00474BE2">
              <w:rPr>
                <w:rFonts w:ascii="Verdana" w:hAnsi="Verdana" w:cs="Arial"/>
                <w:sz w:val="20"/>
                <w:lang w:val="en-GB"/>
              </w:rPr>
              <w:t>:</w:t>
            </w:r>
          </w:p>
          <w:p w14:paraId="1156F65D" w14:textId="77777777" w:rsidR="005A4964" w:rsidRPr="005E466D" w:rsidRDefault="005A4964" w:rsidP="00E44ED6">
            <w:pPr>
              <w:shd w:val="clear" w:color="auto" w:fill="FFFFFF"/>
              <w:spacing w:after="0"/>
              <w:ind w:right="-993"/>
              <w:jc w:val="left"/>
              <w:rPr>
                <w:rFonts w:ascii="Verdana" w:hAnsi="Verdana" w:cs="Arial"/>
                <w:sz w:val="20"/>
                <w:lang w:val="en-GB"/>
              </w:rPr>
            </w:pPr>
          </w:p>
        </w:tc>
        <w:tc>
          <w:tcPr>
            <w:tcW w:w="2133" w:type="dxa"/>
            <w:shd w:val="clear" w:color="auto" w:fill="FFFFFF" w:themeFill="background1"/>
          </w:tcPr>
          <w:p w14:paraId="5036114B" w14:textId="77777777" w:rsidR="005A4964" w:rsidRPr="007A777C" w:rsidRDefault="005A4964" w:rsidP="00E44ED6">
            <w:pPr>
              <w:shd w:val="clear" w:color="auto" w:fill="FFFFFF"/>
              <w:spacing w:after="0"/>
              <w:ind w:right="-992"/>
              <w:jc w:val="left"/>
              <w:rPr>
                <w:rFonts w:ascii="Verdana" w:hAnsi="Verdana" w:cs="Arial"/>
                <w:sz w:val="18"/>
                <w:lang w:val="en-GB"/>
              </w:rPr>
            </w:pPr>
            <w:r>
              <w:rPr>
                <w:rFonts w:ascii="Verdana" w:hAnsi="Verdana" w:cs="Arial"/>
                <w:sz w:val="18"/>
                <w:lang w:val="en-GB"/>
              </w:rPr>
              <w:t>HEI</w:t>
            </w:r>
          </w:p>
        </w:tc>
        <w:tc>
          <w:tcPr>
            <w:tcW w:w="2126" w:type="dxa"/>
            <w:shd w:val="clear" w:color="auto" w:fill="FFFFFF" w:themeFill="background1"/>
          </w:tcPr>
          <w:p w14:paraId="45425D56" w14:textId="77777777" w:rsidR="005A4964" w:rsidRPr="00782942" w:rsidRDefault="005A4964" w:rsidP="00E44ED6">
            <w:pPr>
              <w:spacing w:after="0"/>
              <w:ind w:right="-992"/>
              <w:jc w:val="left"/>
              <w:rPr>
                <w:rFonts w:ascii="Verdana" w:hAnsi="Verdana" w:cs="Arial"/>
                <w:sz w:val="20"/>
                <w:lang w:val="en-GB"/>
              </w:rPr>
            </w:pPr>
            <w:r w:rsidRPr="00782942">
              <w:rPr>
                <w:rFonts w:ascii="Verdana" w:hAnsi="Verdana" w:cs="Arial"/>
                <w:sz w:val="20"/>
                <w:lang w:val="en-GB"/>
              </w:rPr>
              <w:t xml:space="preserve">Size of </w:t>
            </w:r>
            <w:r>
              <w:rPr>
                <w:rFonts w:ascii="Verdana" w:hAnsi="Verdana" w:cs="Arial"/>
                <w:sz w:val="20"/>
                <w:lang w:val="en-GB"/>
              </w:rPr>
              <w:t>organisation</w:t>
            </w:r>
          </w:p>
          <w:p w14:paraId="1E038615" w14:textId="77777777" w:rsidR="005A4964" w:rsidRPr="00F8532D" w:rsidRDefault="005A4964" w:rsidP="00E44ED6">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835" w:type="dxa"/>
            <w:shd w:val="clear" w:color="auto" w:fill="FFFFFF" w:themeFill="background1"/>
          </w:tcPr>
          <w:p w14:paraId="083BA54E" w14:textId="77777777" w:rsidR="005A4964" w:rsidRDefault="005A4964" w:rsidP="00E44ED6">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14:paraId="7341545C" w14:textId="77777777" w:rsidR="005A4964" w:rsidRPr="00F8532D" w:rsidRDefault="005A4964" w:rsidP="00E44ED6">
            <w:pPr>
              <w:shd w:val="clear" w:color="auto" w:fill="FFFFFF" w:themeFill="background1"/>
              <w:spacing w:after="0"/>
              <w:ind w:right="-993"/>
              <w:jc w:val="left"/>
              <w:rPr>
                <w:rFonts w:ascii="Verdana" w:hAnsi="Verdana" w:cs="Arial"/>
                <w:b/>
                <w:bCs/>
                <w:color w:val="002060"/>
                <w:sz w:val="20"/>
                <w:lang w:val="en-GB"/>
              </w:rPr>
            </w:pPr>
            <w:r w:rsidRPr="50CC4278">
              <w:rPr>
                <w:rFonts w:ascii="Verdana" w:hAnsi="Verdana" w:cs="Arial"/>
                <w:sz w:val="16"/>
                <w:szCs w:val="16"/>
                <w:lang w:val="en-GB"/>
              </w:rPr>
              <w:t>v</w:t>
            </w:r>
            <w:r>
              <w:rPr>
                <w:rFonts w:ascii="MS Gothic" w:eastAsia="MS Gothic" w:hAnsi="MS Gothic" w:cs="Arial" w:hint="eastAsia"/>
                <w:sz w:val="16"/>
                <w:szCs w:val="16"/>
                <w:lang w:val="en-GB"/>
              </w:rPr>
              <w:t>☒</w:t>
            </w:r>
            <w:r>
              <w:rPr>
                <w:rFonts w:ascii="Verdana" w:hAnsi="Verdana" w:cs="Arial"/>
                <w:sz w:val="16"/>
                <w:szCs w:val="16"/>
                <w:lang w:val="en-GB"/>
              </w:rPr>
              <w:t>≥</w:t>
            </w:r>
            <w:r w:rsidRPr="00AD0B3E">
              <w:rPr>
                <w:rFonts w:ascii="Verdana" w:hAnsi="Verdana" w:cs="Arial"/>
                <w:sz w:val="16"/>
                <w:szCs w:val="16"/>
                <w:lang w:val="en-GB"/>
              </w:rPr>
              <w:t>250 employees</w:t>
            </w:r>
          </w:p>
        </w:tc>
      </w:tr>
    </w:tbl>
    <w:p w14:paraId="514738D7" w14:textId="77777777" w:rsidR="00967A21" w:rsidRPr="00E2199B" w:rsidRDefault="00967A21" w:rsidP="00967A21">
      <w:pPr>
        <w:pStyle w:val="Text4"/>
        <w:pBdr>
          <w:bottom w:val="single" w:sz="6" w:space="1" w:color="auto"/>
        </w:pBdr>
        <w:ind w:left="0"/>
        <w:rPr>
          <w:lang w:val="en-GB"/>
        </w:rPr>
      </w:pPr>
    </w:p>
    <w:p w14:paraId="345C8272" w14:textId="77777777"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5C05304C" w14:textId="77777777"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4E1AA821" w14:textId="77777777"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6FB0CFA1" w14:textId="7777777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1B7F" w14:paraId="6161ADFB" w14:textId="77777777" w:rsidTr="007E5D32">
        <w:trPr>
          <w:jc w:val="center"/>
        </w:trPr>
        <w:tc>
          <w:tcPr>
            <w:tcW w:w="8763" w:type="dxa"/>
            <w:shd w:val="clear" w:color="auto" w:fill="FFFFFF"/>
            <w:hideMark/>
          </w:tcPr>
          <w:p w14:paraId="6D1A44ED" w14:textId="77777777"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23D3389A" w14:textId="77777777" w:rsidR="008F1CA2" w:rsidRDefault="008F1CA2" w:rsidP="00F550D9">
            <w:pPr>
              <w:spacing w:before="240" w:after="120"/>
              <w:ind w:left="-6" w:firstLine="6"/>
              <w:rPr>
                <w:rFonts w:ascii="Verdana" w:hAnsi="Verdana" w:cs="Calibri"/>
                <w:b/>
                <w:sz w:val="20"/>
                <w:lang w:val="en-GB"/>
              </w:rPr>
            </w:pPr>
          </w:p>
          <w:p w14:paraId="792F3333" w14:textId="77777777" w:rsidR="008F1CA2" w:rsidRDefault="008F1CA2" w:rsidP="004A4118">
            <w:pPr>
              <w:spacing w:before="240" w:after="120"/>
              <w:rPr>
                <w:rFonts w:ascii="Verdana" w:hAnsi="Verdana" w:cs="Calibri"/>
                <w:b/>
                <w:sz w:val="20"/>
                <w:lang w:val="en-GB"/>
              </w:rPr>
            </w:pPr>
          </w:p>
          <w:p w14:paraId="22CC21C4" w14:textId="77777777" w:rsidR="008F1CA2" w:rsidRDefault="008F1CA2" w:rsidP="00482A4F">
            <w:pPr>
              <w:spacing w:before="240" w:after="120"/>
              <w:ind w:left="-6" w:firstLine="6"/>
              <w:rPr>
                <w:rFonts w:ascii="Verdana" w:hAnsi="Verdana" w:cs="Calibri"/>
                <w:b/>
                <w:sz w:val="20"/>
                <w:lang w:val="en-GB"/>
              </w:rPr>
            </w:pPr>
          </w:p>
          <w:p w14:paraId="0C3827F6" w14:textId="77777777" w:rsidR="00D302B8" w:rsidRPr="00482A4F" w:rsidRDefault="00D302B8" w:rsidP="00F550D9">
            <w:pPr>
              <w:spacing w:before="240" w:after="120"/>
              <w:ind w:left="-6" w:firstLine="6"/>
              <w:rPr>
                <w:rFonts w:ascii="Verdana" w:hAnsi="Verdana" w:cs="Calibri"/>
                <w:b/>
                <w:sz w:val="20"/>
                <w:lang w:val="en-GB"/>
              </w:rPr>
            </w:pPr>
          </w:p>
        </w:tc>
      </w:tr>
      <w:tr w:rsidR="00377526" w:rsidRPr="008B1B7F" w14:paraId="5C3703C3" w14:textId="77777777" w:rsidTr="007E5D32">
        <w:trPr>
          <w:jc w:val="center"/>
        </w:trPr>
        <w:tc>
          <w:tcPr>
            <w:tcW w:w="8763" w:type="dxa"/>
            <w:shd w:val="clear" w:color="auto" w:fill="FFFFFF"/>
            <w:hideMark/>
          </w:tcPr>
          <w:p w14:paraId="7B5C5710"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2084FBB2" w14:textId="77777777" w:rsidR="008F1CA2" w:rsidRDefault="008F1CA2" w:rsidP="004A4118">
            <w:pPr>
              <w:spacing w:before="240" w:after="120"/>
              <w:rPr>
                <w:rFonts w:ascii="Verdana" w:hAnsi="Verdana" w:cs="Calibri"/>
                <w:b/>
                <w:sz w:val="20"/>
                <w:lang w:val="en-GB"/>
              </w:rPr>
            </w:pPr>
          </w:p>
          <w:p w14:paraId="28B8B14F" w14:textId="77777777" w:rsidR="008F1CA2" w:rsidRDefault="008F1CA2" w:rsidP="004A4118">
            <w:pPr>
              <w:spacing w:before="240" w:after="120"/>
              <w:rPr>
                <w:rFonts w:ascii="Verdana" w:hAnsi="Verdana" w:cs="Calibri"/>
                <w:b/>
                <w:sz w:val="20"/>
                <w:lang w:val="en-GB"/>
              </w:rPr>
            </w:pPr>
          </w:p>
          <w:p w14:paraId="5076EEC7" w14:textId="77777777" w:rsidR="008F1CA2" w:rsidRDefault="008F1CA2" w:rsidP="00D97FE7">
            <w:pPr>
              <w:spacing w:before="240" w:after="120"/>
              <w:ind w:left="-6" w:firstLine="6"/>
              <w:rPr>
                <w:rFonts w:ascii="Verdana" w:hAnsi="Verdana" w:cs="Calibri"/>
                <w:b/>
                <w:sz w:val="20"/>
                <w:lang w:val="en-GB"/>
              </w:rPr>
            </w:pPr>
          </w:p>
          <w:p w14:paraId="7DB32247" w14:textId="77777777" w:rsidR="00D302B8" w:rsidRPr="00482A4F" w:rsidRDefault="00D302B8" w:rsidP="004A4118">
            <w:pPr>
              <w:spacing w:before="240" w:after="120"/>
              <w:rPr>
                <w:rFonts w:ascii="Verdana" w:hAnsi="Verdana" w:cs="Calibri"/>
                <w:b/>
                <w:sz w:val="20"/>
                <w:lang w:val="en-GB"/>
              </w:rPr>
            </w:pPr>
          </w:p>
        </w:tc>
      </w:tr>
      <w:tr w:rsidR="00377526" w:rsidRPr="008B1B7F" w14:paraId="5058079B" w14:textId="77777777" w:rsidTr="007E5D32">
        <w:trPr>
          <w:jc w:val="center"/>
        </w:trPr>
        <w:tc>
          <w:tcPr>
            <w:tcW w:w="8763" w:type="dxa"/>
            <w:shd w:val="clear" w:color="auto" w:fill="FFFFFF"/>
            <w:hideMark/>
          </w:tcPr>
          <w:p w14:paraId="4598475A"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7DF616AB" w14:textId="77777777" w:rsidR="008F1CA2" w:rsidRDefault="008F1CA2" w:rsidP="004A4118">
            <w:pPr>
              <w:spacing w:before="240" w:after="120"/>
              <w:rPr>
                <w:rFonts w:ascii="Verdana" w:hAnsi="Verdana" w:cs="Calibri"/>
                <w:b/>
                <w:sz w:val="20"/>
                <w:lang w:val="en-GB"/>
              </w:rPr>
            </w:pPr>
          </w:p>
          <w:p w14:paraId="64D08931" w14:textId="77777777" w:rsidR="008F1CA2" w:rsidRDefault="008F1CA2" w:rsidP="004A4118">
            <w:pPr>
              <w:spacing w:before="240" w:after="120"/>
              <w:rPr>
                <w:rFonts w:ascii="Verdana" w:hAnsi="Verdana" w:cs="Calibri"/>
                <w:b/>
                <w:sz w:val="20"/>
                <w:lang w:val="en-GB"/>
              </w:rPr>
            </w:pPr>
          </w:p>
          <w:p w14:paraId="2F2C0C5F" w14:textId="77777777" w:rsidR="008F1CA2" w:rsidRDefault="008F1CA2" w:rsidP="00482A4F">
            <w:pPr>
              <w:spacing w:before="240" w:after="120"/>
              <w:ind w:left="-6" w:firstLine="6"/>
              <w:rPr>
                <w:rFonts w:ascii="Verdana" w:hAnsi="Verdana" w:cs="Calibri"/>
                <w:b/>
                <w:sz w:val="20"/>
                <w:lang w:val="en-GB"/>
              </w:rPr>
            </w:pPr>
          </w:p>
          <w:p w14:paraId="47E35DBF" w14:textId="77777777" w:rsidR="008F1CA2" w:rsidRDefault="008F1CA2" w:rsidP="00482A4F">
            <w:pPr>
              <w:spacing w:before="240" w:after="120"/>
              <w:ind w:left="-6" w:firstLine="6"/>
              <w:rPr>
                <w:rFonts w:ascii="Verdana" w:hAnsi="Verdana" w:cs="Calibri"/>
                <w:b/>
                <w:sz w:val="20"/>
                <w:lang w:val="en-GB"/>
              </w:rPr>
            </w:pPr>
          </w:p>
          <w:p w14:paraId="78903BEE" w14:textId="77777777" w:rsidR="00377526" w:rsidRPr="00482A4F" w:rsidRDefault="00377526" w:rsidP="004A4118">
            <w:pPr>
              <w:spacing w:before="240" w:after="120"/>
              <w:rPr>
                <w:rFonts w:ascii="Verdana" w:hAnsi="Verdana" w:cs="Calibri"/>
                <w:b/>
                <w:sz w:val="20"/>
                <w:lang w:val="en-GB"/>
              </w:rPr>
            </w:pPr>
          </w:p>
        </w:tc>
      </w:tr>
      <w:tr w:rsidR="00377526" w:rsidRPr="008B1B7F" w14:paraId="18DD4A83" w14:textId="77777777" w:rsidTr="007E5D32">
        <w:trPr>
          <w:jc w:val="center"/>
        </w:trPr>
        <w:tc>
          <w:tcPr>
            <w:tcW w:w="8763" w:type="dxa"/>
            <w:shd w:val="clear" w:color="auto" w:fill="FFFFFF"/>
            <w:hideMark/>
          </w:tcPr>
          <w:p w14:paraId="5C289FBF"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D854572" w14:textId="77777777" w:rsidR="008F1CA2" w:rsidRDefault="008F1CA2" w:rsidP="004A4118">
            <w:pPr>
              <w:spacing w:before="240" w:after="120"/>
              <w:rPr>
                <w:rFonts w:ascii="Verdana" w:hAnsi="Verdana" w:cs="Calibri"/>
                <w:b/>
                <w:sz w:val="20"/>
                <w:lang w:val="en-GB"/>
              </w:rPr>
            </w:pPr>
          </w:p>
          <w:p w14:paraId="1CC5DED6" w14:textId="77777777" w:rsidR="008F1CA2" w:rsidRDefault="008F1CA2" w:rsidP="004A4118">
            <w:pPr>
              <w:spacing w:before="240" w:after="120"/>
              <w:rPr>
                <w:rFonts w:ascii="Verdana" w:hAnsi="Verdana" w:cs="Calibri"/>
                <w:b/>
                <w:sz w:val="20"/>
                <w:lang w:val="en-GB"/>
              </w:rPr>
            </w:pPr>
          </w:p>
          <w:p w14:paraId="6E0288F6" w14:textId="77777777" w:rsidR="008F1CA2" w:rsidRDefault="008F1CA2" w:rsidP="00D97FE7">
            <w:pPr>
              <w:spacing w:before="240" w:after="120"/>
              <w:ind w:left="-6" w:firstLine="6"/>
              <w:rPr>
                <w:rFonts w:ascii="Verdana" w:hAnsi="Verdana" w:cs="Calibri"/>
                <w:b/>
                <w:sz w:val="20"/>
                <w:lang w:val="en-GB"/>
              </w:rPr>
            </w:pPr>
          </w:p>
          <w:p w14:paraId="724D41AC" w14:textId="77777777" w:rsidR="00D302B8" w:rsidRPr="00482A4F" w:rsidRDefault="00D302B8" w:rsidP="004A4118">
            <w:pPr>
              <w:spacing w:before="240" w:after="120"/>
              <w:rPr>
                <w:rFonts w:ascii="Verdana" w:hAnsi="Verdana" w:cs="Calibri"/>
                <w:b/>
                <w:sz w:val="20"/>
                <w:lang w:val="en-GB"/>
              </w:rPr>
            </w:pPr>
          </w:p>
        </w:tc>
      </w:tr>
    </w:tbl>
    <w:p w14:paraId="7C805422" w14:textId="77777777" w:rsidR="00377526" w:rsidRDefault="00377526" w:rsidP="003910F3">
      <w:pPr>
        <w:keepNext/>
        <w:keepLines/>
        <w:tabs>
          <w:tab w:val="left" w:pos="426"/>
        </w:tabs>
        <w:rPr>
          <w:rFonts w:ascii="Verdana" w:hAnsi="Verdana" w:cs="Calibri"/>
          <w:b/>
          <w:color w:val="002060"/>
          <w:sz w:val="20"/>
          <w:lang w:val="en-GB"/>
        </w:rPr>
      </w:pPr>
    </w:p>
    <w:p w14:paraId="6228A6AB"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C8ED3F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f5"/>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1E65E559"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461C5987"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48A373D9" w14:textId="77777777"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41A02393" w14:textId="77777777"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B1B7F" w14:paraId="1523B5CB" w14:textId="77777777" w:rsidTr="00772741">
        <w:trPr>
          <w:jc w:val="center"/>
        </w:trPr>
        <w:tc>
          <w:tcPr>
            <w:tcW w:w="8876" w:type="dxa"/>
            <w:shd w:val="clear" w:color="auto" w:fill="FFFFFF"/>
          </w:tcPr>
          <w:p w14:paraId="37818CC7" w14:textId="7777777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00287FD"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7C279247"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1601E1B9"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59441F9D" w14:textId="77777777" w:rsidTr="00772741">
        <w:trPr>
          <w:jc w:val="center"/>
        </w:trPr>
        <w:tc>
          <w:tcPr>
            <w:tcW w:w="8841" w:type="dxa"/>
            <w:shd w:val="clear" w:color="auto" w:fill="FFFFFF"/>
          </w:tcPr>
          <w:p w14:paraId="613D39CA"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04DEF472"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85468C4"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257D9FFB"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5C2A7962" w14:textId="77777777" w:rsidTr="00772741">
        <w:trPr>
          <w:jc w:val="center"/>
        </w:trPr>
        <w:tc>
          <w:tcPr>
            <w:tcW w:w="8823" w:type="dxa"/>
            <w:shd w:val="clear" w:color="auto" w:fill="FFFFFF"/>
          </w:tcPr>
          <w:p w14:paraId="5F6F20C5"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43F62B5A" w14:textId="77777777" w:rsidR="00C372C8" w:rsidRDefault="00F550D9" w:rsidP="00C372C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F104C">
              <w:rPr>
                <w:rFonts w:ascii="Verdana" w:hAnsi="Verdana" w:cs="Calibri"/>
                <w:sz w:val="20"/>
                <w:lang w:val="en-GB"/>
              </w:rPr>
              <w:t xml:space="preserve"> </w:t>
            </w:r>
          </w:p>
          <w:p w14:paraId="1FC8246F" w14:textId="05AC744C" w:rsidR="00F550D9" w:rsidRPr="007B3F1B" w:rsidRDefault="00F550D9" w:rsidP="00C372C8">
            <w:pPr>
              <w:tabs>
                <w:tab w:val="left" w:pos="3312"/>
                <w:tab w:val="left" w:pos="6147"/>
                <w:tab w:val="left" w:pos="6856"/>
              </w:tabs>
              <w:spacing w:after="120"/>
              <w:rPr>
                <w:rFonts w:ascii="Verdana" w:hAnsi="Verdana" w:cs="Calibri"/>
                <w:color w:val="002060"/>
                <w:sz w:val="20"/>
                <w:lang w:val="en-GB"/>
              </w:rPr>
            </w:pPr>
            <w:bookmarkStart w:id="0" w:name="_GoBack"/>
            <w:bookmarkEnd w:id="0"/>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647F943E"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E4245" w14:textId="77777777" w:rsidR="00C52248" w:rsidRDefault="00C52248">
      <w:r>
        <w:separator/>
      </w:r>
    </w:p>
  </w:endnote>
  <w:endnote w:type="continuationSeparator" w:id="0">
    <w:p w14:paraId="5EA3BD1C" w14:textId="77777777" w:rsidR="00C52248" w:rsidRDefault="00C52248">
      <w:r>
        <w:continuationSeparator/>
      </w:r>
    </w:p>
  </w:endnote>
  <w:endnote w:id="1">
    <w:p w14:paraId="00BC7A99" w14:textId="77777777" w:rsidR="00D97FE7" w:rsidRPr="002A2E71" w:rsidRDefault="00D97FE7" w:rsidP="004A4118">
      <w:pPr>
        <w:pStyle w:val="af"/>
        <w:spacing w:after="100"/>
        <w:rPr>
          <w:rFonts w:ascii="Verdana" w:hAnsi="Verdana"/>
          <w:sz w:val="16"/>
          <w:szCs w:val="16"/>
          <w:lang w:val="en-GB"/>
        </w:rPr>
      </w:pPr>
      <w:r w:rsidRPr="002A2E71">
        <w:rPr>
          <w:rStyle w:val="afff5"/>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9B7F24F" w14:textId="77777777" w:rsidR="00377526" w:rsidRPr="002A2E71" w:rsidRDefault="00377526" w:rsidP="004A4118">
      <w:pPr>
        <w:pStyle w:val="af"/>
        <w:spacing w:after="100"/>
        <w:rPr>
          <w:rFonts w:ascii="Verdana" w:hAnsi="Verdana"/>
          <w:sz w:val="16"/>
          <w:szCs w:val="16"/>
          <w:lang w:val="en-GB"/>
        </w:rPr>
      </w:pPr>
      <w:r w:rsidRPr="002A2E71">
        <w:rPr>
          <w:rStyle w:val="afff5"/>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00D7996B" w14:textId="77777777" w:rsidR="00377526" w:rsidRPr="002A2E71" w:rsidRDefault="00377526" w:rsidP="004A4118">
      <w:pPr>
        <w:pStyle w:val="af"/>
        <w:spacing w:after="100"/>
        <w:rPr>
          <w:rFonts w:ascii="Verdana" w:hAnsi="Verdana"/>
          <w:sz w:val="16"/>
          <w:szCs w:val="16"/>
          <w:lang w:val="en-GB"/>
        </w:rPr>
      </w:pPr>
      <w:r w:rsidRPr="002A2E71">
        <w:rPr>
          <w:rStyle w:val="afff5"/>
          <w:rFonts w:ascii="Verdana" w:hAnsi="Verdana"/>
          <w:sz w:val="16"/>
          <w:szCs w:val="16"/>
        </w:rPr>
        <w:endnoteRef/>
      </w:r>
      <w:r w:rsidRPr="002A2E71">
        <w:rPr>
          <w:rStyle w:val="afff5"/>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6A255F35" w14:textId="77777777" w:rsidR="00D302B8" w:rsidRPr="002A2E71" w:rsidRDefault="00D302B8" w:rsidP="004A4118">
      <w:pPr>
        <w:pStyle w:val="af"/>
        <w:spacing w:after="100"/>
        <w:rPr>
          <w:rFonts w:ascii="Verdana" w:hAnsi="Verdana"/>
          <w:sz w:val="16"/>
          <w:szCs w:val="16"/>
          <w:lang w:val="en-GB"/>
        </w:rPr>
      </w:pPr>
      <w:r w:rsidRPr="002A2E71">
        <w:rPr>
          <w:rStyle w:val="afff5"/>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 xml:space="preserve">A unique identifier that every higher education institution that has been awarded with the Erasmus Charter for Higher Education </w:t>
      </w:r>
      <w:proofErr w:type="gramStart"/>
      <w:r w:rsidR="00F550D9" w:rsidRPr="002A2E71">
        <w:rPr>
          <w:rFonts w:ascii="Verdana" w:hAnsi="Verdana"/>
          <w:sz w:val="16"/>
          <w:szCs w:val="16"/>
          <w:lang w:val="en-GB"/>
        </w:rPr>
        <w:t>receives.</w:t>
      </w:r>
      <w:r w:rsidRPr="002A2E71">
        <w:rPr>
          <w:rFonts w:ascii="Verdana" w:hAnsi="Verdana"/>
          <w:sz w:val="16"/>
          <w:szCs w:val="16"/>
          <w:lang w:val="en-GB"/>
        </w:rPr>
        <w:t>.</w:t>
      </w:r>
      <w:proofErr w:type="gramEnd"/>
      <w:r w:rsidRPr="002A2E71">
        <w:rPr>
          <w:rFonts w:ascii="Verdana" w:hAnsi="Verdana"/>
          <w:sz w:val="16"/>
          <w:szCs w:val="16"/>
          <w:lang w:val="en-GB"/>
        </w:rPr>
        <w:t xml:space="preserve"> It is only applicable to higher education institutions located in Programme Countries.</w:t>
      </w:r>
    </w:p>
  </w:endnote>
  <w:endnote w:id="5">
    <w:p w14:paraId="36C25D15" w14:textId="77777777" w:rsidR="00377526" w:rsidRPr="002A2E71" w:rsidRDefault="00377526" w:rsidP="004A4118">
      <w:pPr>
        <w:pStyle w:val="af"/>
        <w:spacing w:after="100"/>
        <w:rPr>
          <w:rFonts w:ascii="Verdana" w:hAnsi="Verdana"/>
          <w:sz w:val="16"/>
          <w:szCs w:val="16"/>
          <w:lang w:val="en-GB"/>
        </w:rPr>
      </w:pPr>
      <w:r w:rsidRPr="002A2E71">
        <w:rPr>
          <w:rStyle w:val="afff5"/>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aff9"/>
            <w:rFonts w:ascii="Verdana" w:hAnsi="Verdana"/>
            <w:sz w:val="16"/>
            <w:szCs w:val="16"/>
            <w:lang w:val="en-GB"/>
          </w:rPr>
          <w:t>https://www.iso.org/obp/ui/#search</w:t>
        </w:r>
      </w:hyperlink>
      <w:r w:rsidRPr="002A2E71">
        <w:rPr>
          <w:rFonts w:ascii="Verdana" w:hAnsi="Verdana"/>
          <w:sz w:val="16"/>
          <w:szCs w:val="16"/>
          <w:lang w:val="en-GB"/>
        </w:rPr>
        <w:t>.</w:t>
      </w:r>
    </w:p>
  </w:endnote>
  <w:endnote w:id="6">
    <w:p w14:paraId="5979B1FD" w14:textId="77777777" w:rsidR="009F2721" w:rsidRPr="002A2E71" w:rsidRDefault="009F2721" w:rsidP="004A4118">
      <w:pPr>
        <w:pStyle w:val="af"/>
        <w:spacing w:after="100"/>
        <w:rPr>
          <w:rFonts w:ascii="Verdana" w:hAnsi="Verdana"/>
          <w:sz w:val="16"/>
          <w:szCs w:val="16"/>
          <w:lang w:val="en-GB"/>
        </w:rPr>
      </w:pPr>
      <w:r w:rsidRPr="002A2E71">
        <w:rPr>
          <w:rStyle w:val="afff5"/>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CAE1C11" w14:textId="77777777" w:rsidR="005A4964" w:rsidRPr="00200346" w:rsidRDefault="005A4964" w:rsidP="005A4964">
      <w:pPr>
        <w:pStyle w:val="af"/>
        <w:spacing w:after="100"/>
        <w:rPr>
          <w:rFonts w:ascii="Verdana" w:hAnsi="Verdana"/>
          <w:sz w:val="12"/>
          <w:szCs w:val="16"/>
          <w:lang w:val="en-GB"/>
        </w:rPr>
      </w:pPr>
      <w:r w:rsidRPr="00200346">
        <w:rPr>
          <w:rStyle w:val="afff5"/>
          <w:rFonts w:ascii="Verdana" w:hAnsi="Verdana"/>
          <w:sz w:val="12"/>
          <w:szCs w:val="16"/>
        </w:rPr>
        <w:endnoteRef/>
      </w:r>
      <w:r w:rsidRPr="00200346">
        <w:rPr>
          <w:rFonts w:ascii="Verdana" w:hAnsi="Verdana"/>
          <w:sz w:val="12"/>
          <w:szCs w:val="16"/>
          <w:lang w:val="en-GB"/>
        </w:rPr>
        <w:t xml:space="preserve"> </w:t>
      </w:r>
      <w:r w:rsidRPr="00200346">
        <w:rPr>
          <w:rFonts w:ascii="Verdana" w:hAnsi="Verdana"/>
          <w:b/>
          <w:sz w:val="12"/>
          <w:szCs w:val="16"/>
          <w:lang w:val="en-GB"/>
        </w:rPr>
        <w:t xml:space="preserve">Erasmus code: </w:t>
      </w:r>
      <w:r w:rsidRPr="00200346">
        <w:rPr>
          <w:rFonts w:ascii="Verdana" w:hAnsi="Verdana"/>
          <w:sz w:val="12"/>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8">
    <w:p w14:paraId="2E7773E5" w14:textId="77777777" w:rsidR="005A4964" w:rsidRPr="00200346" w:rsidRDefault="005A4964" w:rsidP="005A4964">
      <w:pPr>
        <w:pStyle w:val="af"/>
        <w:spacing w:after="100"/>
        <w:rPr>
          <w:rFonts w:ascii="Verdana" w:hAnsi="Verdana"/>
          <w:sz w:val="12"/>
          <w:szCs w:val="16"/>
          <w:lang w:val="en-GB"/>
        </w:rPr>
      </w:pPr>
      <w:r w:rsidRPr="00200346">
        <w:rPr>
          <w:rStyle w:val="afff5"/>
          <w:rFonts w:ascii="Verdana" w:hAnsi="Verdana"/>
          <w:sz w:val="12"/>
          <w:szCs w:val="16"/>
        </w:rPr>
        <w:endnoteRef/>
      </w:r>
      <w:r w:rsidRPr="00200346">
        <w:rPr>
          <w:rFonts w:ascii="Verdana" w:hAnsi="Verdana"/>
          <w:sz w:val="12"/>
          <w:szCs w:val="16"/>
          <w:lang w:val="en-GB"/>
        </w:rPr>
        <w:t xml:space="preserve"> </w:t>
      </w:r>
      <w:r w:rsidRPr="00200346">
        <w:rPr>
          <w:rFonts w:ascii="Verdana" w:hAnsi="Verdana"/>
          <w:b/>
          <w:sz w:val="12"/>
          <w:szCs w:val="16"/>
          <w:lang w:val="en-GB"/>
        </w:rPr>
        <w:t>Country code</w:t>
      </w:r>
      <w:r w:rsidRPr="00200346">
        <w:rPr>
          <w:rFonts w:ascii="Verdana" w:hAnsi="Verdana"/>
          <w:sz w:val="12"/>
          <w:szCs w:val="16"/>
          <w:lang w:val="en-GB"/>
        </w:rPr>
        <w:t xml:space="preserve">: ISO 3166-2 country codes available at: </w:t>
      </w:r>
      <w:hyperlink r:id="rId2" w:history="1">
        <w:r w:rsidRPr="00200346">
          <w:rPr>
            <w:rStyle w:val="aff9"/>
            <w:rFonts w:ascii="Verdana" w:hAnsi="Verdana"/>
            <w:sz w:val="12"/>
            <w:szCs w:val="16"/>
            <w:lang w:val="en-GB"/>
          </w:rPr>
          <w:t>https://www.iso.org/obp/ui</w:t>
        </w:r>
      </w:hyperlink>
      <w:r w:rsidRPr="00200346">
        <w:rPr>
          <w:rFonts w:ascii="Verdana" w:hAnsi="Verdana"/>
          <w:sz w:val="12"/>
          <w:szCs w:val="16"/>
          <w:lang w:val="en-GB"/>
        </w:rPr>
        <w:t>.</w:t>
      </w:r>
    </w:p>
  </w:endnote>
  <w:endnote w:id="9">
    <w:p w14:paraId="37A5E91D" w14:textId="77777777" w:rsidR="008F1CA2" w:rsidRPr="008F1CA2" w:rsidRDefault="008F1CA2" w:rsidP="004A4118">
      <w:pPr>
        <w:pStyle w:val="af"/>
        <w:spacing w:after="100"/>
        <w:rPr>
          <w:rFonts w:ascii="Verdana" w:hAnsi="Verdana"/>
          <w:sz w:val="16"/>
          <w:szCs w:val="16"/>
          <w:lang w:val="en-GB"/>
        </w:rPr>
      </w:pPr>
      <w:r w:rsidRPr="002A2E71">
        <w:rPr>
          <w:rStyle w:val="afff5"/>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638183E7" w14:textId="77777777" w:rsidR="009F32D0" w:rsidRDefault="00FE6BF0">
        <w:pPr>
          <w:pStyle w:val="af3"/>
          <w:jc w:val="center"/>
        </w:pPr>
        <w:r>
          <w:fldChar w:fldCharType="begin"/>
        </w:r>
        <w:r w:rsidR="009F32D0">
          <w:instrText xml:space="preserve"> PAGE   \* MERGEFORMAT </w:instrText>
        </w:r>
        <w:r>
          <w:fldChar w:fldCharType="separate"/>
        </w:r>
        <w:r w:rsidR="005517A5">
          <w:rPr>
            <w:noProof/>
          </w:rPr>
          <w:t>1</w:t>
        </w:r>
        <w:r>
          <w:rPr>
            <w:noProof/>
          </w:rPr>
          <w:fldChar w:fldCharType="end"/>
        </w:r>
      </w:p>
    </w:sdtContent>
  </w:sdt>
  <w:p w14:paraId="7AAE3019"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322D" w14:textId="77777777" w:rsidR="005655B4" w:rsidRDefault="005655B4">
    <w:pPr>
      <w:pStyle w:val="af3"/>
    </w:pPr>
  </w:p>
  <w:p w14:paraId="6A40B42C"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2F66F" w14:textId="77777777" w:rsidR="00C52248" w:rsidRDefault="00C52248">
      <w:r>
        <w:separator/>
      </w:r>
    </w:p>
  </w:footnote>
  <w:footnote w:type="continuationSeparator" w:id="0">
    <w:p w14:paraId="54D8EC79" w14:textId="77777777" w:rsidR="00C52248" w:rsidRDefault="00C52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04D19C03" w14:textId="77777777" w:rsidTr="00FE0FB6">
      <w:trPr>
        <w:trHeight w:val="823"/>
      </w:trPr>
      <w:tc>
        <w:tcPr>
          <w:tcW w:w="7135" w:type="dxa"/>
          <w:vAlign w:val="center"/>
        </w:tcPr>
        <w:p w14:paraId="22E69833"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65F7F09E" wp14:editId="73D6D5E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036996FA" w14:textId="77777777" w:rsidR="00E01AAA" w:rsidRPr="00967BFC" w:rsidRDefault="009578E8" w:rsidP="00C05937">
          <w:pPr>
            <w:pStyle w:val="ZDGName"/>
            <w:rPr>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13D81BF1" wp14:editId="64B4A21F">
                    <wp:simplePos x="0" y="0"/>
                    <wp:positionH relativeFrom="column">
                      <wp:posOffset>-962660</wp:posOffset>
                    </wp:positionH>
                    <wp:positionV relativeFrom="paragraph">
                      <wp:posOffset>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C442C"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659FEDC6"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4371C20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7E2EA053"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5.8pt;margin-top:0;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785AD27D" w14:textId="77777777" w:rsidR="00506408" w:rsidRPr="00495B18" w:rsidRDefault="00506408" w:rsidP="00967BFC">
    <w:pPr>
      <w:pStyle w:val="af6"/>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76E9E" w14:textId="77777777" w:rsidR="00506408" w:rsidRPr="00865FC1" w:rsidRDefault="00506408" w:rsidP="00E01AAA">
    <w:pPr>
      <w:pStyle w:val="af6"/>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0D76"/>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4C87"/>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24FB"/>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1CA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17A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964"/>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6AA1"/>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31B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578E8"/>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04C"/>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43D"/>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2C8"/>
    <w:rsid w:val="00C379BE"/>
    <w:rsid w:val="00C41C73"/>
    <w:rsid w:val="00C426EA"/>
    <w:rsid w:val="00C42946"/>
    <w:rsid w:val="00C4368F"/>
    <w:rsid w:val="00C45CD8"/>
    <w:rsid w:val="00C46140"/>
    <w:rsid w:val="00C46FA7"/>
    <w:rsid w:val="00C51E92"/>
    <w:rsid w:val="00C52248"/>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66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E6BF0"/>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FB651"/>
  <w15:docId w15:val="{8DACBCDD-AE62-4D32-A78C-34F2A81F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2"/>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3">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ac"/>
    <w:rPr>
      <w:sz w:val="20"/>
    </w:rPr>
  </w:style>
  <w:style w:type="paragraph" w:styleId="ad">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link w:val="af0"/>
    <w:semiHidden/>
    <w:rPr>
      <w:sz w:val="20"/>
    </w:rPr>
  </w:style>
  <w:style w:type="paragraph" w:styleId="af1">
    <w:name w:val="envelope address"/>
    <w:basedOn w:val="a1"/>
    <w:pPr>
      <w:framePr w:w="7920" w:h="1980" w:hRule="exact" w:hSpace="180" w:wrap="auto" w:hAnchor="page" w:xAlign="center" w:yAlign="bottom"/>
      <w:spacing w:after="0"/>
    </w:pPr>
  </w:style>
  <w:style w:type="paragraph" w:styleId="af2">
    <w:name w:val="envelope return"/>
    <w:basedOn w:val="a1"/>
    <w:pPr>
      <w:spacing w:after="0"/>
    </w:pPr>
    <w:rPr>
      <w:sz w:val="20"/>
    </w:rPr>
  </w:style>
  <w:style w:type="paragraph" w:styleId="af3">
    <w:name w:val="footer"/>
    <w:basedOn w:val="a1"/>
    <w:link w:val="af4"/>
    <w:uiPriority w:val="99"/>
    <w:pPr>
      <w:spacing w:after="0"/>
      <w:ind w:right="-567"/>
      <w:jc w:val="left"/>
    </w:pPr>
    <w:rPr>
      <w:rFonts w:ascii="Arial" w:hAnsi="Arial"/>
      <w:sz w:val="16"/>
      <w:lang w:eastAsia="x-none"/>
    </w:rPr>
  </w:style>
  <w:style w:type="paragraph" w:styleId="af5">
    <w:name w:val="footnote text"/>
    <w:basedOn w:val="a1"/>
    <w:pPr>
      <w:ind w:left="357" w:hanging="357"/>
    </w:pPr>
    <w:rPr>
      <w:sz w:val="20"/>
    </w:rPr>
  </w:style>
  <w:style w:type="paragraph" w:styleId="af6">
    <w:name w:val="header"/>
    <w:basedOn w:val="a1"/>
    <w:link w:val="af7"/>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5">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8">
    <w:name w:val="index heading"/>
    <w:basedOn w:val="a1"/>
    <w:next w:val="10"/>
    <w:semiHidden/>
    <w:rPr>
      <w:rFonts w:ascii="Arial" w:hAnsi="Arial"/>
      <w:b/>
    </w:rPr>
  </w:style>
  <w:style w:type="paragraph" w:styleId="af9">
    <w:name w:val="List"/>
    <w:basedOn w:val="a1"/>
    <w:pPr>
      <w:ind w:left="283" w:hanging="283"/>
    </w:pPr>
  </w:style>
  <w:style w:type="paragraph" w:styleId="26">
    <w:name w:val="List 2"/>
    <w:basedOn w:val="a1"/>
    <w:pPr>
      <w:ind w:left="566" w:hanging="283"/>
    </w:pPr>
  </w:style>
  <w:style w:type="paragraph" w:styleId="36">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a">
    <w:name w:val="List Continue"/>
    <w:basedOn w:val="a1"/>
    <w:pPr>
      <w:spacing w:after="120"/>
      <w:ind w:left="283"/>
    </w:pPr>
  </w:style>
  <w:style w:type="paragraph" w:styleId="27">
    <w:name w:val="List Continue 2"/>
    <w:basedOn w:val="a1"/>
    <w:pPr>
      <w:spacing w:after="120"/>
      <w:ind w:left="566"/>
    </w:pPr>
  </w:style>
  <w:style w:type="paragraph" w:styleId="37">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b">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c">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d">
    <w:name w:val="Normal Indent"/>
    <w:basedOn w:val="a1"/>
    <w:link w:val="afe"/>
    <w:pPr>
      <w:ind w:left="720"/>
    </w:pPr>
    <w:rPr>
      <w:lang w:eastAsia="x-none"/>
    </w:rPr>
  </w:style>
  <w:style w:type="paragraph" w:styleId="aff">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f0">
    <w:name w:val="Plain Text"/>
    <w:basedOn w:val="a1"/>
    <w:rPr>
      <w:rFonts w:ascii="Courier New" w:hAnsi="Courier New"/>
      <w:sz w:val="20"/>
    </w:rPr>
  </w:style>
  <w:style w:type="paragraph" w:styleId="aff1">
    <w:name w:val="Salutation"/>
    <w:basedOn w:val="a1"/>
    <w:next w:val="a1"/>
  </w:style>
  <w:style w:type="paragraph" w:styleId="aff2">
    <w:name w:val="Signature"/>
    <w:basedOn w:val="a1"/>
    <w:next w:val="Enclosures"/>
    <w:pPr>
      <w:tabs>
        <w:tab w:val="left" w:pos="5103"/>
      </w:tabs>
      <w:spacing w:before="1200" w:after="0"/>
      <w:ind w:left="5103"/>
      <w:jc w:val="center"/>
    </w:pPr>
  </w:style>
  <w:style w:type="paragraph" w:styleId="aff3">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4">
    <w:name w:val="table of authorities"/>
    <w:basedOn w:val="a1"/>
    <w:next w:val="a1"/>
    <w:semiHidden/>
    <w:pPr>
      <w:ind w:left="240" w:hanging="240"/>
    </w:pPr>
  </w:style>
  <w:style w:type="paragraph" w:styleId="aff5">
    <w:name w:val="table of figures"/>
    <w:basedOn w:val="a1"/>
    <w:next w:val="a1"/>
    <w:semiHidden/>
    <w:pPr>
      <w:ind w:left="480" w:hanging="480"/>
    </w:pPr>
  </w:style>
  <w:style w:type="paragraph" w:styleId="aff6">
    <w:name w:val="Title"/>
    <w:basedOn w:val="a1"/>
    <w:next w:val="SubTitle1"/>
    <w:pPr>
      <w:spacing w:after="480"/>
      <w:jc w:val="center"/>
    </w:pPr>
    <w:rPr>
      <w:b/>
      <w:kern w:val="28"/>
      <w:sz w:val="48"/>
    </w:rPr>
  </w:style>
  <w:style w:type="paragraph" w:styleId="aff7">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8">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8">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9">
    <w:name w:val="Hyperlink"/>
    <w:rsid w:val="006914AD"/>
    <w:rPr>
      <w:color w:val="0000FF"/>
      <w:u w:val="single"/>
    </w:rPr>
  </w:style>
  <w:style w:type="character" w:styleId="affa">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b">
    <w:name w:val="Balloon Text"/>
    <w:basedOn w:val="a1"/>
    <w:link w:val="affc"/>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3"/>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3"/>
    <w:link w:val="FooterDateChar"/>
    <w:qFormat/>
    <w:rsid w:val="00EE60CF"/>
    <w:pPr>
      <w:tabs>
        <w:tab w:val="right" w:pos="9240"/>
      </w:tabs>
    </w:pPr>
    <w:rPr>
      <w:rFonts w:ascii="Verdana" w:hAnsi="Verdana"/>
      <w:lang w:val="it-IT"/>
    </w:rPr>
  </w:style>
  <w:style w:type="character" w:customStyle="1" w:styleId="af4">
    <w:name w:val="頁尾 字元"/>
    <w:link w:val="af3"/>
    <w:uiPriority w:val="99"/>
    <w:rsid w:val="00EE60CF"/>
    <w:rPr>
      <w:rFonts w:ascii="Arial" w:hAnsi="Arial"/>
      <w:sz w:val="16"/>
      <w:lang w:val="fr-FR"/>
    </w:rPr>
  </w:style>
  <w:style w:type="character" w:customStyle="1" w:styleId="ApprovalfooterChar">
    <w:name w:val="Approval_footer Char"/>
    <w:basedOn w:val="af4"/>
    <w:link w:val="Footerapproval"/>
    <w:rsid w:val="00EE60CF"/>
    <w:rPr>
      <w:rFonts w:ascii="Arial" w:hAnsi="Arial"/>
      <w:sz w:val="16"/>
      <w:lang w:val="fr-FR"/>
    </w:rPr>
  </w:style>
  <w:style w:type="paragraph" w:customStyle="1" w:styleId="PageNumber1">
    <w:name w:val="Page Number1"/>
    <w:basedOn w:val="af3"/>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7">
    <w:name w:val="頁首 字元"/>
    <w:link w:val="af6"/>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d"/>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fe">
    <w:name w:val="內文縮排 字元"/>
    <w:link w:val="afd"/>
    <w:rsid w:val="007A4813"/>
    <w:rPr>
      <w:sz w:val="24"/>
      <w:lang w:val="fr-FR"/>
    </w:rPr>
  </w:style>
  <w:style w:type="character" w:customStyle="1" w:styleId="Bulletpoint1Char">
    <w:name w:val="Bullet point1 Char"/>
    <w:basedOn w:val="afe"/>
    <w:link w:val="Bulletpoint1"/>
    <w:rsid w:val="007A4813"/>
    <w:rPr>
      <w:sz w:val="24"/>
      <w:lang w:val="fr-FR"/>
    </w:rPr>
  </w:style>
  <w:style w:type="paragraph" w:customStyle="1" w:styleId="BulletPoint2">
    <w:name w:val="Bullet Point 2"/>
    <w:basedOn w:val="afd"/>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d">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e">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
    <w:name w:val="annotation reference"/>
    <w:unhideWhenUsed/>
    <w:rsid w:val="00F0066C"/>
    <w:rPr>
      <w:sz w:val="16"/>
      <w:szCs w:val="16"/>
    </w:rPr>
  </w:style>
  <w:style w:type="character" w:customStyle="1" w:styleId="ac">
    <w:name w:val="註解文字 字元"/>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c">
    <w:name w:val="註解方塊文字 字元"/>
    <w:link w:val="affb"/>
    <w:uiPriority w:val="99"/>
    <w:semiHidden/>
    <w:rsid w:val="00BA290F"/>
    <w:rPr>
      <w:rFonts w:ascii="Tahoma" w:hAnsi="Tahoma" w:cs="Tahoma"/>
      <w:sz w:val="16"/>
      <w:szCs w:val="16"/>
      <w:lang w:val="fr-FR" w:eastAsia="en-US"/>
    </w:rPr>
  </w:style>
  <w:style w:type="paragraph" w:styleId="afff0">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1">
    <w:name w:val="annotation subject"/>
    <w:basedOn w:val="ab"/>
    <w:next w:val="ab"/>
    <w:link w:val="afff2"/>
    <w:uiPriority w:val="99"/>
    <w:unhideWhenUsed/>
    <w:rsid w:val="00BA290F"/>
    <w:pPr>
      <w:suppressAutoHyphens/>
      <w:spacing w:after="0"/>
      <w:jc w:val="left"/>
    </w:pPr>
    <w:rPr>
      <w:b/>
      <w:bCs/>
      <w:lang w:val="x-none" w:eastAsia="ar-SA"/>
    </w:rPr>
  </w:style>
  <w:style w:type="character" w:customStyle="1" w:styleId="afff2">
    <w:name w:val="註解主旨 字元"/>
    <w:link w:val="afff1"/>
    <w:uiPriority w:val="99"/>
    <w:rsid w:val="00BA290F"/>
    <w:rPr>
      <w:b/>
      <w:bCs/>
      <w:lang w:val="x-none" w:eastAsia="ar-SA"/>
    </w:rPr>
  </w:style>
  <w:style w:type="paragraph" w:styleId="afff3">
    <w:name w:val="Revision"/>
    <w:hidden/>
    <w:uiPriority w:val="99"/>
    <w:semiHidden/>
    <w:rsid w:val="00BA290F"/>
    <w:rPr>
      <w:sz w:val="24"/>
      <w:szCs w:val="24"/>
      <w:lang w:eastAsia="ar-SA"/>
    </w:rPr>
  </w:style>
  <w:style w:type="character" w:styleId="afff4">
    <w:name w:val="FollowedHyperlink"/>
    <w:uiPriority w:val="99"/>
    <w:unhideWhenUsed/>
    <w:rsid w:val="00BA290F"/>
    <w:rPr>
      <w:color w:val="800080"/>
      <w:u w:val="single"/>
    </w:rPr>
  </w:style>
  <w:style w:type="character" w:customStyle="1" w:styleId="32">
    <w:name w:val="標題 3 字元"/>
    <w:link w:val="3"/>
    <w:rsid w:val="005D5129"/>
    <w:rPr>
      <w:i/>
      <w:sz w:val="24"/>
      <w:lang w:val="fr-FR" w:eastAsia="en-US"/>
    </w:rPr>
  </w:style>
  <w:style w:type="character" w:styleId="afff5">
    <w:name w:val="endnote reference"/>
    <w:rsid w:val="007967A9"/>
    <w:rPr>
      <w:vertAlign w:val="superscript"/>
    </w:rPr>
  </w:style>
  <w:style w:type="character" w:customStyle="1" w:styleId="af0">
    <w:name w:val="章節附註文字 字元"/>
    <w:basedOn w:val="a2"/>
    <w:link w:val="af"/>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724C-CD38-4E3C-A357-2481A458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FDB1D668-F50B-41AE-8545-B11B799D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3</Pages>
  <Words>398</Words>
  <Characters>2269</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2662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4</cp:revision>
  <cp:lastPrinted>2024-01-30T03:16:00Z</cp:lastPrinted>
  <dcterms:created xsi:type="dcterms:W3CDTF">2024-01-29T03:46:00Z</dcterms:created>
  <dcterms:modified xsi:type="dcterms:W3CDTF">2024-01-30T03:24:00Z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